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820"/>
        <w:gridCol w:w="4260"/>
      </w:tblGrid>
      <w:tr w:rsidR="006A1587" w14:paraId="78CAF14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33660BC" w14:textId="5DC0ABFF" w:rsidR="00856C35" w:rsidRDefault="006A1587" w:rsidP="00856C35">
            <w:r>
              <w:rPr>
                <w:noProof/>
              </w:rPr>
              <w:drawing>
                <wp:inline distT="0" distB="0" distL="0" distR="0" wp14:anchorId="61BA6EA3" wp14:editId="49886A4D">
                  <wp:extent cx="3686175" cy="571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04F992A" w14:textId="77777777" w:rsidR="006A1587" w:rsidRPr="006A1587" w:rsidRDefault="006A1587" w:rsidP="00856C35">
            <w:pPr>
              <w:pStyle w:val="CompanyName"/>
              <w:rPr>
                <w:sz w:val="28"/>
                <w:szCs w:val="28"/>
              </w:rPr>
            </w:pPr>
            <w:r w:rsidRPr="006A1587">
              <w:rPr>
                <w:sz w:val="28"/>
                <w:szCs w:val="28"/>
              </w:rPr>
              <w:t>817-849-2178</w:t>
            </w:r>
          </w:p>
          <w:p w14:paraId="66E7E9EC" w14:textId="77777777" w:rsidR="00856C35" w:rsidRPr="006A1587" w:rsidRDefault="006A1587" w:rsidP="00856C35">
            <w:pPr>
              <w:pStyle w:val="CompanyName"/>
              <w:rPr>
                <w:sz w:val="28"/>
                <w:szCs w:val="28"/>
              </w:rPr>
            </w:pPr>
            <w:r w:rsidRPr="006A1587">
              <w:rPr>
                <w:sz w:val="28"/>
                <w:szCs w:val="28"/>
              </w:rPr>
              <w:t>5350 Basswood Blvd.</w:t>
            </w:r>
          </w:p>
          <w:p w14:paraId="7829DB31" w14:textId="7C74F26E" w:rsidR="006A1587" w:rsidRPr="006A1587" w:rsidRDefault="006A1587" w:rsidP="00856C35">
            <w:pPr>
              <w:pStyle w:val="CompanyName"/>
              <w:rPr>
                <w:sz w:val="32"/>
                <w:szCs w:val="32"/>
              </w:rPr>
            </w:pPr>
            <w:r w:rsidRPr="006A1587">
              <w:rPr>
                <w:sz w:val="28"/>
                <w:szCs w:val="28"/>
              </w:rPr>
              <w:t>Fort Worth, TX. 76137</w:t>
            </w:r>
          </w:p>
        </w:tc>
      </w:tr>
    </w:tbl>
    <w:p w14:paraId="1C96B152" w14:textId="66DA1819" w:rsidR="00467865" w:rsidRPr="00275BB5" w:rsidRDefault="00856C35" w:rsidP="00856C35">
      <w:pPr>
        <w:pStyle w:val="Heading1"/>
      </w:pPr>
      <w:r>
        <w:t>Employment Application</w:t>
      </w:r>
    </w:p>
    <w:p w14:paraId="5C1D54C1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B75A9B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C49524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3E5F8F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88CAB6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797F3B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B6EA6BF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EFFEEB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3866934" w14:textId="77777777" w:rsidTr="00FF1313">
        <w:tc>
          <w:tcPr>
            <w:tcW w:w="1081" w:type="dxa"/>
          </w:tcPr>
          <w:p w14:paraId="3BFD878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8455E6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84246E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1A7682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E52B420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5D4E5F2" w14:textId="77777777" w:rsidR="00856C35" w:rsidRPr="009C220D" w:rsidRDefault="00856C35" w:rsidP="00856C35"/>
        </w:tc>
      </w:tr>
    </w:tbl>
    <w:p w14:paraId="467EC62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FB8DBA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883E2D1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6A124F2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F133A85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39554BB" w14:textId="77777777" w:rsidTr="00FF1313">
        <w:tc>
          <w:tcPr>
            <w:tcW w:w="1081" w:type="dxa"/>
          </w:tcPr>
          <w:p w14:paraId="41CF7F9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05FA41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027027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2E0862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EED383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A87E7A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ACDD45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557168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908BAA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EDB1A38" w14:textId="77777777" w:rsidTr="00FF1313">
        <w:trPr>
          <w:trHeight w:val="288"/>
        </w:trPr>
        <w:tc>
          <w:tcPr>
            <w:tcW w:w="1081" w:type="dxa"/>
          </w:tcPr>
          <w:p w14:paraId="1D925B8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2CDA00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5804A6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5B293C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689BEA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F8D55A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D6393CA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02969C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FCABB86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F88D62D" w14:textId="77777777" w:rsidR="00841645" w:rsidRPr="009C220D" w:rsidRDefault="00841645" w:rsidP="00440CD8">
            <w:pPr>
              <w:pStyle w:val="FieldText"/>
            </w:pPr>
          </w:p>
        </w:tc>
      </w:tr>
    </w:tbl>
    <w:p w14:paraId="6C1C220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CE5933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E51C368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1C2191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3E48621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9E6E55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29F9192B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474316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1E4E426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7E476E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B557E6C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9DFC063" w14:textId="77777777" w:rsidR="00DE7FB7" w:rsidRPr="009C220D" w:rsidRDefault="00DE7FB7" w:rsidP="00083002">
            <w:pPr>
              <w:pStyle w:val="FieldText"/>
            </w:pPr>
          </w:p>
        </w:tc>
      </w:tr>
    </w:tbl>
    <w:p w14:paraId="12B3173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47CBB2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B8EB74D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2D1AFDC2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F85CDD2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135F7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B35E30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D53798D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135F7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66B19A6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5C3BFD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1A42A8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135F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1FF203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38445F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135F7">
              <w:fldChar w:fldCharType="separate"/>
            </w:r>
            <w:r w:rsidRPr="005114CE">
              <w:fldChar w:fldCharType="end"/>
            </w:r>
          </w:p>
        </w:tc>
      </w:tr>
    </w:tbl>
    <w:p w14:paraId="4023D17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12A0DA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928B191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930E14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33FB70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135F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E5CD3D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A37D29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135F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A96015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7BEE37E" w14:textId="77777777" w:rsidR="009C220D" w:rsidRPr="009C220D" w:rsidRDefault="009C220D" w:rsidP="00617C65">
            <w:pPr>
              <w:pStyle w:val="FieldText"/>
            </w:pPr>
          </w:p>
        </w:tc>
      </w:tr>
    </w:tbl>
    <w:p w14:paraId="155B627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B985E3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DDD470B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5CFB6CB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4860B0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135F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562235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0F2E75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135F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1A11466" w14:textId="77777777" w:rsidR="009C220D" w:rsidRPr="005114CE" w:rsidRDefault="009C220D" w:rsidP="00682C69"/>
        </w:tc>
      </w:tr>
    </w:tbl>
    <w:p w14:paraId="6F62BFD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2F67BB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A676C5C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CB4CEA1" w14:textId="77777777" w:rsidR="000F2DF4" w:rsidRPr="009C220D" w:rsidRDefault="000F2DF4" w:rsidP="00617C65">
            <w:pPr>
              <w:pStyle w:val="FieldText"/>
            </w:pPr>
          </w:p>
        </w:tc>
      </w:tr>
    </w:tbl>
    <w:p w14:paraId="39997BC1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A9435F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02D62E5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837C57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E9FD4C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4B3A380" w14:textId="77777777" w:rsidR="000F2DF4" w:rsidRPr="005114CE" w:rsidRDefault="000F2DF4" w:rsidP="00617C65">
            <w:pPr>
              <w:pStyle w:val="FieldText"/>
            </w:pPr>
          </w:p>
        </w:tc>
      </w:tr>
    </w:tbl>
    <w:p w14:paraId="42E76E7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1D8ABC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384CED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90046F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AAEDC9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151D13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AD5148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B80A90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1E1374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135F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81362E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AC73C1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135F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85A4E2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B75D0D0" w14:textId="77777777" w:rsidR="00250014" w:rsidRPr="005114CE" w:rsidRDefault="00250014" w:rsidP="00617C65">
            <w:pPr>
              <w:pStyle w:val="FieldText"/>
            </w:pPr>
          </w:p>
        </w:tc>
      </w:tr>
    </w:tbl>
    <w:p w14:paraId="2043DB9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E8CFA9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64B52DE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2B6FEE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15D4E6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3960D67" w14:textId="77777777" w:rsidR="000F2DF4" w:rsidRPr="005114CE" w:rsidRDefault="000F2DF4" w:rsidP="00617C65">
            <w:pPr>
              <w:pStyle w:val="FieldText"/>
            </w:pPr>
          </w:p>
        </w:tc>
      </w:tr>
    </w:tbl>
    <w:p w14:paraId="11773CD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21C425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665DBD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CAFE23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285E4F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5ACDBA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37350F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9F4D4A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08F508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135F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512266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458674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135F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E7F069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A2D2CCB" w14:textId="77777777" w:rsidR="00250014" w:rsidRPr="005114CE" w:rsidRDefault="00250014" w:rsidP="00617C65">
            <w:pPr>
              <w:pStyle w:val="FieldText"/>
            </w:pPr>
          </w:p>
        </w:tc>
      </w:tr>
    </w:tbl>
    <w:p w14:paraId="5129A7D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7F9FB14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619EC8E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B94D58E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7D19DD9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4FA17203" w14:textId="77777777" w:rsidR="002A2510" w:rsidRPr="005114CE" w:rsidRDefault="002A2510" w:rsidP="00617C65">
            <w:pPr>
              <w:pStyle w:val="FieldText"/>
            </w:pPr>
          </w:p>
        </w:tc>
      </w:tr>
    </w:tbl>
    <w:p w14:paraId="2C6203D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2C2C66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739DE0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2071EE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639BA3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FA9CD8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103FD14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B4C3A9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6710D6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135F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A1CBC3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B6DEEA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135F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369B15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8C46E27" w14:textId="77777777" w:rsidR="00250014" w:rsidRPr="005114CE" w:rsidRDefault="00250014" w:rsidP="00617C65">
            <w:pPr>
              <w:pStyle w:val="FieldText"/>
            </w:pPr>
          </w:p>
        </w:tc>
      </w:tr>
    </w:tbl>
    <w:p w14:paraId="254331F8" w14:textId="51FC487E" w:rsidR="00330050" w:rsidRDefault="00330050" w:rsidP="00330050">
      <w:pPr>
        <w:pStyle w:val="Heading2"/>
      </w:pPr>
      <w:r>
        <w:t>References</w:t>
      </w:r>
    </w:p>
    <w:p w14:paraId="1DE0BFED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EB1928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22FAFDA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A7A265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B1DEA3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5B0120F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88BED79" w14:textId="77777777" w:rsidTr="00BD103E">
        <w:trPr>
          <w:trHeight w:val="360"/>
        </w:trPr>
        <w:tc>
          <w:tcPr>
            <w:tcW w:w="1072" w:type="dxa"/>
          </w:tcPr>
          <w:p w14:paraId="1D4E3C87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D74BC7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26F0EA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990F175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E80AC5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B21F7E0" w14:textId="77777777"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12F19B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6F9D34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92A1552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F1C966A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5F602A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F902B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E965E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F6C627" w14:textId="77777777" w:rsidR="00D55AFA" w:rsidRDefault="00D55AFA" w:rsidP="00330050"/>
        </w:tc>
      </w:tr>
      <w:tr w:rsidR="000F2DF4" w:rsidRPr="005114CE" w14:paraId="57367AF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6C34EF4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DB8B69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241916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874E308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7A99CC7" w14:textId="77777777" w:rsidTr="00BD103E">
        <w:trPr>
          <w:trHeight w:val="360"/>
        </w:trPr>
        <w:tc>
          <w:tcPr>
            <w:tcW w:w="1072" w:type="dxa"/>
          </w:tcPr>
          <w:p w14:paraId="6018B73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F389BA2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29B75E9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AB54875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FA1AAB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0F043E6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C69C4F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0B52B1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42ED9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C27738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1E6919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B2B64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07A59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68B654" w14:textId="77777777" w:rsidR="00D55AFA" w:rsidRDefault="00D55AFA" w:rsidP="00330050"/>
        </w:tc>
      </w:tr>
      <w:tr w:rsidR="000D2539" w:rsidRPr="005114CE" w14:paraId="019A29A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087F908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B697AD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89AD9F5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A860E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B1CDE4C" w14:textId="77777777" w:rsidTr="00BD103E">
        <w:trPr>
          <w:trHeight w:val="360"/>
        </w:trPr>
        <w:tc>
          <w:tcPr>
            <w:tcW w:w="1072" w:type="dxa"/>
          </w:tcPr>
          <w:p w14:paraId="123DAEB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3634B7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351E13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38DA5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22842C68" w14:textId="77777777" w:rsidTr="00BD103E">
        <w:trPr>
          <w:trHeight w:val="360"/>
        </w:trPr>
        <w:tc>
          <w:tcPr>
            <w:tcW w:w="1072" w:type="dxa"/>
          </w:tcPr>
          <w:p w14:paraId="2D88E745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81D1DDA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00F219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887F30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43A84EB3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A37392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ADFF65B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CFAC5E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B879F6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CFC6839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D6AEAE6" w14:textId="77777777" w:rsidTr="00BD103E">
        <w:trPr>
          <w:trHeight w:val="360"/>
        </w:trPr>
        <w:tc>
          <w:tcPr>
            <w:tcW w:w="1072" w:type="dxa"/>
          </w:tcPr>
          <w:p w14:paraId="0397B2CF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DB3606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5871C6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B5956FC" w14:textId="77777777" w:rsidR="000D2539" w:rsidRPr="009C220D" w:rsidRDefault="000D2539" w:rsidP="0014663E">
            <w:pPr>
              <w:pStyle w:val="FieldText"/>
            </w:pPr>
          </w:p>
        </w:tc>
      </w:tr>
    </w:tbl>
    <w:p w14:paraId="79C23C03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2155F6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8543B7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2838A70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B62C50C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2E5FD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91E6B2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F029B8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8F92E8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E8B2DF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A7B01E2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C03F2ED" w14:textId="77777777" w:rsidR="000D2539" w:rsidRPr="009C220D" w:rsidRDefault="000D2539" w:rsidP="0014663E">
            <w:pPr>
              <w:pStyle w:val="FieldText"/>
            </w:pPr>
          </w:p>
        </w:tc>
      </w:tr>
    </w:tbl>
    <w:p w14:paraId="2C6E20B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4DFC64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7EAB041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1786CE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3F7AC9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FA51DA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C6F9917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050BFED" w14:textId="77777777" w:rsidR="000D2539" w:rsidRPr="009C220D" w:rsidRDefault="000D2539" w:rsidP="0014663E">
            <w:pPr>
              <w:pStyle w:val="FieldText"/>
            </w:pPr>
          </w:p>
        </w:tc>
      </w:tr>
    </w:tbl>
    <w:p w14:paraId="57C59FAD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EC1570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38B978C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D41BEAF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E3D1DD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135F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9AE618D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1E12AA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135F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62E06A2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10D1DB0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A33BF9F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7E4AECC8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B6AB370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772900C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F5711EB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38B00B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C67E4C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E7FD75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F32ECC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A57149F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AD127E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9BF171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2E4B1F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A8BC21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EA2E8F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D1624DF" w14:textId="77777777" w:rsidTr="00BD103E">
        <w:trPr>
          <w:trHeight w:val="360"/>
        </w:trPr>
        <w:tc>
          <w:tcPr>
            <w:tcW w:w="1072" w:type="dxa"/>
          </w:tcPr>
          <w:p w14:paraId="74F565C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54F0DA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4CC026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1852CD7" w14:textId="77777777" w:rsidR="00BC07E3" w:rsidRPr="009C220D" w:rsidRDefault="00BC07E3" w:rsidP="00BC07E3">
            <w:pPr>
              <w:pStyle w:val="FieldText"/>
            </w:pPr>
          </w:p>
        </w:tc>
      </w:tr>
    </w:tbl>
    <w:p w14:paraId="6591670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ADA67C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629BC6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A2E6F5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2737E2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3BC8F6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3D6B42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EC9B2B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7CB3D6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7FBD20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AFEFCD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336CA4D" w14:textId="77777777" w:rsidR="00BC07E3" w:rsidRPr="009C220D" w:rsidRDefault="00BC07E3" w:rsidP="00BC07E3">
            <w:pPr>
              <w:pStyle w:val="FieldText"/>
            </w:pPr>
          </w:p>
        </w:tc>
      </w:tr>
    </w:tbl>
    <w:p w14:paraId="32B5194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0DF572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898991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1367D7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2793F0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751F0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835388D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CC7323D" w14:textId="77777777" w:rsidR="00BC07E3" w:rsidRPr="009C220D" w:rsidRDefault="00BC07E3" w:rsidP="00BC07E3">
            <w:pPr>
              <w:pStyle w:val="FieldText"/>
            </w:pPr>
          </w:p>
        </w:tc>
      </w:tr>
    </w:tbl>
    <w:p w14:paraId="131E685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00E817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095221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44A1EA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A865DF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135F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FCEDF5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E5AB89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135F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968443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5763B00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788CF8D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168F259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CA21C1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21CC9C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F82CD5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C24911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79D16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2B65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FA906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80C10C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C2BC35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1EC15B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90986D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D85AD0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C4C0A1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BA05DF7" w14:textId="77777777" w:rsidTr="00BD103E">
        <w:trPr>
          <w:trHeight w:val="360"/>
        </w:trPr>
        <w:tc>
          <w:tcPr>
            <w:tcW w:w="1072" w:type="dxa"/>
          </w:tcPr>
          <w:p w14:paraId="75F18FE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F29C28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01928A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38BC66" w14:textId="77777777" w:rsidR="00BC07E3" w:rsidRPr="009C220D" w:rsidRDefault="00BC07E3" w:rsidP="00BC07E3">
            <w:pPr>
              <w:pStyle w:val="FieldText"/>
            </w:pPr>
          </w:p>
        </w:tc>
      </w:tr>
    </w:tbl>
    <w:p w14:paraId="2241761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21BDC2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45C346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052804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80ED94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CB1BA2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93F49B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BFB489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1D8EF0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175582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A57925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C973FBE" w14:textId="77777777" w:rsidR="00BC07E3" w:rsidRPr="009C220D" w:rsidRDefault="00BC07E3" w:rsidP="00BC07E3">
            <w:pPr>
              <w:pStyle w:val="FieldText"/>
            </w:pPr>
          </w:p>
        </w:tc>
      </w:tr>
    </w:tbl>
    <w:p w14:paraId="0DC4B5C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8ED729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E7F523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580E32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C980E8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71974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0C5308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7E435B6" w14:textId="77777777" w:rsidR="00BC07E3" w:rsidRPr="009C220D" w:rsidRDefault="00BC07E3" w:rsidP="00BC07E3">
            <w:pPr>
              <w:pStyle w:val="FieldText"/>
            </w:pPr>
          </w:p>
        </w:tc>
      </w:tr>
    </w:tbl>
    <w:p w14:paraId="1850EA7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F579A3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33E824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018FBD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9815DE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135F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2FC9D7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030E42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135F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EAE49F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EC3F4FD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5707010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E9A72EA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6374F2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2E4645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EE9F08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1FBE9C6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E83F2D0" w14:textId="77777777" w:rsidR="000D2539" w:rsidRPr="009C220D" w:rsidRDefault="000D2539" w:rsidP="00902964">
            <w:pPr>
              <w:pStyle w:val="FieldText"/>
            </w:pPr>
          </w:p>
        </w:tc>
      </w:tr>
    </w:tbl>
    <w:p w14:paraId="42BE95D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F60036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248783CB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DD7D40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5BEE86E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68BA551C" w14:textId="77777777" w:rsidR="000D2539" w:rsidRPr="009C220D" w:rsidRDefault="000D2539" w:rsidP="00902964">
            <w:pPr>
              <w:pStyle w:val="FieldText"/>
            </w:pPr>
          </w:p>
        </w:tc>
      </w:tr>
    </w:tbl>
    <w:p w14:paraId="316FD71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2DBC8E7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A9B888A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2BD1E14A" w14:textId="77777777" w:rsidR="000D2539" w:rsidRPr="009C220D" w:rsidRDefault="000D2539" w:rsidP="00902964">
            <w:pPr>
              <w:pStyle w:val="FieldText"/>
            </w:pPr>
          </w:p>
        </w:tc>
      </w:tr>
    </w:tbl>
    <w:p w14:paraId="35B2B9CF" w14:textId="77777777" w:rsidR="00871876" w:rsidRDefault="00871876" w:rsidP="00871876">
      <w:pPr>
        <w:pStyle w:val="Heading2"/>
      </w:pPr>
      <w:r w:rsidRPr="009C220D">
        <w:t>Disclaimer and Signature</w:t>
      </w:r>
    </w:p>
    <w:p w14:paraId="248F0BB9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EC183AA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2FE984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0E4C0D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2C7A949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0B64EE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CFDE31D" w14:textId="77777777" w:rsidR="000D2539" w:rsidRPr="005114CE" w:rsidRDefault="000D2539" w:rsidP="00682C69">
            <w:pPr>
              <w:pStyle w:val="FieldText"/>
            </w:pPr>
          </w:p>
        </w:tc>
      </w:tr>
    </w:tbl>
    <w:p w14:paraId="7C253708" w14:textId="137019AC" w:rsidR="005F6E87" w:rsidRDefault="005F6E87" w:rsidP="004E34C6"/>
    <w:p w14:paraId="4E9593D4" w14:textId="5B551CA2" w:rsidR="00497174" w:rsidRDefault="00497174" w:rsidP="004E34C6"/>
    <w:p w14:paraId="6B384CEA" w14:textId="7310C89F" w:rsidR="00497174" w:rsidRDefault="00497174" w:rsidP="004E34C6"/>
    <w:p w14:paraId="1AE7E51E" w14:textId="77777777" w:rsidR="004D4033" w:rsidRDefault="004D4033" w:rsidP="004D4033"/>
    <w:p w14:paraId="3E383DBA" w14:textId="77777777" w:rsidR="00763375" w:rsidRDefault="00763375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</w:pPr>
    </w:p>
    <w:p w14:paraId="2EFB13C1" w14:textId="419362DB" w:rsidR="004D4033" w:rsidRDefault="004D4033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</w:pPr>
      <w:r>
        <w:t xml:space="preserve">Additional </w:t>
      </w:r>
      <w:r w:rsidR="003F67BA">
        <w:t>Questions:</w:t>
      </w:r>
      <w:r w:rsidR="00763375">
        <w:t xml:space="preserve"> </w:t>
      </w:r>
      <w:r w:rsidR="004F0083">
        <w:t>(</w:t>
      </w:r>
      <w:r w:rsidR="00763375">
        <w:t>Use the back of this paper if there is not enough space</w:t>
      </w:r>
      <w:r w:rsidR="00191943">
        <w:t xml:space="preserve"> to write</w:t>
      </w:r>
      <w:r w:rsidR="00763375">
        <w:t>.</w:t>
      </w:r>
      <w:r w:rsidR="004F0083">
        <w:t>)</w:t>
      </w:r>
      <w:r w:rsidR="00763375">
        <w:t xml:space="preserve"> </w:t>
      </w:r>
    </w:p>
    <w:p w14:paraId="71318F21" w14:textId="77777777" w:rsidR="004D4033" w:rsidRDefault="004D4033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</w:pPr>
    </w:p>
    <w:p w14:paraId="45BE0506" w14:textId="36F0A815" w:rsidR="003F67BA" w:rsidRDefault="003F67BA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rFonts w:cstheme="minorHAnsi"/>
        </w:rPr>
      </w:pPr>
      <w:r>
        <w:t xml:space="preserve">Do you have formal Montessori Training? </w:t>
      </w:r>
      <w:r>
        <w:tab/>
      </w:r>
      <w:r w:rsidR="00191943">
        <w:tab/>
      </w:r>
      <w:r>
        <w:rPr>
          <w:rFonts w:cstheme="minorHAnsi"/>
        </w:rPr>
        <w:t xml:space="preserve">□ Yes </w:t>
      </w:r>
      <w:r>
        <w:rPr>
          <w:rFonts w:cstheme="minorHAnsi"/>
        </w:rPr>
        <w:tab/>
        <w:t>□ No</w:t>
      </w:r>
    </w:p>
    <w:p w14:paraId="3E475752" w14:textId="77777777" w:rsidR="003F67BA" w:rsidRDefault="003F67BA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rFonts w:cstheme="minorHAnsi"/>
        </w:rPr>
      </w:pPr>
    </w:p>
    <w:p w14:paraId="549D2657" w14:textId="3C463B51" w:rsidR="004D4033" w:rsidRDefault="003F67BA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rFonts w:cstheme="minorHAnsi"/>
        </w:rPr>
      </w:pPr>
      <w:r>
        <w:rPr>
          <w:rFonts w:cstheme="minorHAnsi"/>
        </w:rPr>
        <w:tab/>
        <w:t>Please explain _................................................................................................................................................</w:t>
      </w:r>
    </w:p>
    <w:p w14:paraId="6D5E7973" w14:textId="5C66279D" w:rsidR="003F67BA" w:rsidRDefault="003F67BA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rFonts w:cstheme="minorHAnsi"/>
        </w:rPr>
      </w:pPr>
    </w:p>
    <w:p w14:paraId="560A8F2C" w14:textId="617D978B" w:rsidR="003F67BA" w:rsidRDefault="003F67BA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rFonts w:cstheme="minorHAnsi"/>
        </w:rPr>
      </w:pPr>
      <w:r>
        <w:rPr>
          <w:rFonts w:cstheme="minorHAnsi"/>
        </w:rPr>
        <w:t>If yes, where did you get your training?</w:t>
      </w:r>
    </w:p>
    <w:p w14:paraId="34823280" w14:textId="1496D521" w:rsidR="003F67BA" w:rsidRDefault="003F67BA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rFonts w:cstheme="minorHAnsi"/>
        </w:rPr>
      </w:pPr>
      <w:r>
        <w:rPr>
          <w:rFonts w:cstheme="minorHAnsi"/>
        </w:rPr>
        <w:tab/>
      </w:r>
    </w:p>
    <w:p w14:paraId="797AFDEB" w14:textId="54CEF532" w:rsidR="003F67BA" w:rsidRDefault="003F67BA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rFonts w:cstheme="minorHAnsi"/>
        </w:rPr>
      </w:pPr>
      <w:r>
        <w:rPr>
          <w:rFonts w:cstheme="minorHAnsi"/>
        </w:rPr>
        <w:tab/>
        <w:t>Please explain …………………………………………………………………………………………………………..</w:t>
      </w:r>
    </w:p>
    <w:p w14:paraId="22A1593B" w14:textId="22E8ECA6" w:rsidR="003F67BA" w:rsidRDefault="003F67BA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rFonts w:cstheme="minorHAnsi"/>
        </w:rPr>
      </w:pPr>
    </w:p>
    <w:p w14:paraId="5CCB6954" w14:textId="34F9A49B" w:rsidR="003F67BA" w:rsidRDefault="003F67BA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rFonts w:cstheme="minorHAnsi"/>
        </w:rPr>
      </w:pPr>
      <w:r>
        <w:rPr>
          <w:rFonts w:cstheme="minorHAnsi"/>
        </w:rPr>
        <w:t xml:space="preserve">If yes, what age group did your training cover? </w:t>
      </w:r>
    </w:p>
    <w:p w14:paraId="682CAE4A" w14:textId="152740E0" w:rsidR="003F67BA" w:rsidRDefault="003F67BA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rFonts w:cstheme="minorHAnsi"/>
        </w:rPr>
      </w:pPr>
    </w:p>
    <w:p w14:paraId="1DF08BBF" w14:textId="46FF28EB" w:rsidR="003F67BA" w:rsidRDefault="003F67BA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rFonts w:cstheme="minorHAnsi"/>
        </w:rPr>
      </w:pPr>
      <w:r>
        <w:rPr>
          <w:rFonts w:cstheme="minorHAnsi"/>
        </w:rPr>
        <w:tab/>
        <w:t xml:space="preserve">□ </w:t>
      </w:r>
      <w:r>
        <w:rPr>
          <w:rFonts w:cstheme="minorHAnsi"/>
        </w:rPr>
        <w:tab/>
        <w:t>Infant/Toddler (0-3 years old)</w:t>
      </w:r>
    </w:p>
    <w:p w14:paraId="45D18C06" w14:textId="7263E983" w:rsidR="003F67BA" w:rsidRDefault="003F67BA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rFonts w:cstheme="minorHAnsi"/>
        </w:rPr>
      </w:pPr>
      <w:r>
        <w:rPr>
          <w:rFonts w:cstheme="minorHAnsi"/>
        </w:rPr>
        <w:tab/>
      </w:r>
    </w:p>
    <w:p w14:paraId="7E0245F7" w14:textId="70D575FC" w:rsidR="003F67BA" w:rsidRDefault="003F67BA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rFonts w:cstheme="minorHAnsi"/>
        </w:rPr>
      </w:pPr>
      <w:r>
        <w:rPr>
          <w:rFonts w:cstheme="minorHAnsi"/>
        </w:rPr>
        <w:tab/>
        <w:t>□</w:t>
      </w:r>
      <w:r>
        <w:rPr>
          <w:rFonts w:cstheme="minorHAnsi"/>
        </w:rPr>
        <w:tab/>
        <w:t>Primary (3-6 years old)</w:t>
      </w:r>
    </w:p>
    <w:p w14:paraId="481C274D" w14:textId="13F57856" w:rsidR="003F67BA" w:rsidRDefault="003F67BA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rFonts w:cstheme="minorHAnsi"/>
        </w:rPr>
      </w:pPr>
      <w:r>
        <w:rPr>
          <w:rFonts w:cstheme="minorHAnsi"/>
        </w:rPr>
        <w:tab/>
      </w:r>
    </w:p>
    <w:p w14:paraId="4B164798" w14:textId="53F8AD16" w:rsidR="003F67BA" w:rsidRDefault="003F67BA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rFonts w:cstheme="minorHAnsi"/>
        </w:rPr>
      </w:pPr>
      <w:r>
        <w:rPr>
          <w:rFonts w:cstheme="minorHAnsi"/>
        </w:rPr>
        <w:tab/>
        <w:t>□</w:t>
      </w:r>
      <w:r>
        <w:rPr>
          <w:rFonts w:cstheme="minorHAnsi"/>
        </w:rPr>
        <w:tab/>
        <w:t>Elementary (6-12 years old)</w:t>
      </w:r>
    </w:p>
    <w:p w14:paraId="06150F78" w14:textId="70FF2656" w:rsidR="003F67BA" w:rsidRDefault="003F67BA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rFonts w:cstheme="minorHAnsi"/>
        </w:rPr>
      </w:pPr>
    </w:p>
    <w:p w14:paraId="07667C98" w14:textId="3CD61061" w:rsidR="003F67BA" w:rsidRDefault="003F67BA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rFonts w:cstheme="minorHAnsi"/>
        </w:rPr>
      </w:pPr>
      <w:r>
        <w:rPr>
          <w:rFonts w:cstheme="minorHAnsi"/>
        </w:rPr>
        <w:t>Do you have childcare training?</w:t>
      </w:r>
      <w:r w:rsidR="00191943">
        <w:rPr>
          <w:rFonts w:cstheme="minorHAnsi"/>
        </w:rPr>
        <w:t xml:space="preserve"> </w:t>
      </w:r>
      <w:r w:rsidR="00191943">
        <w:rPr>
          <w:rFonts w:cstheme="minorHAnsi"/>
        </w:rPr>
        <w:tab/>
      </w:r>
      <w:r w:rsidR="00191943">
        <w:rPr>
          <w:rFonts w:cstheme="minorHAnsi"/>
        </w:rPr>
        <w:tab/>
      </w:r>
      <w:r w:rsidR="00191943">
        <w:rPr>
          <w:rFonts w:cstheme="minorHAnsi"/>
        </w:rPr>
        <w:tab/>
        <w:t xml:space="preserve">□ Yes </w:t>
      </w:r>
      <w:r w:rsidR="00191943">
        <w:rPr>
          <w:rFonts w:cstheme="minorHAnsi"/>
        </w:rPr>
        <w:tab/>
        <w:t>□ No</w:t>
      </w:r>
    </w:p>
    <w:p w14:paraId="7B3F36D2" w14:textId="77777777" w:rsidR="00191943" w:rsidRDefault="00191943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rFonts w:cstheme="minorHAnsi"/>
        </w:rPr>
      </w:pPr>
    </w:p>
    <w:p w14:paraId="363BC295" w14:textId="2A9CAA0D" w:rsidR="003F67BA" w:rsidRDefault="003F67BA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rFonts w:cstheme="minorHAnsi"/>
        </w:rPr>
      </w:pPr>
      <w:r>
        <w:rPr>
          <w:rFonts w:cstheme="minorHAnsi"/>
        </w:rPr>
        <w:tab/>
        <w:t>Please explain ………………………………………………………………………………………………………..</w:t>
      </w:r>
    </w:p>
    <w:p w14:paraId="57348292" w14:textId="148210AE" w:rsidR="003F67BA" w:rsidRDefault="003F67BA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rFonts w:cstheme="minorHAnsi"/>
        </w:rPr>
      </w:pPr>
    </w:p>
    <w:p w14:paraId="5CC69D6E" w14:textId="496D0DEA" w:rsidR="003F67BA" w:rsidRDefault="003F67BA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rFonts w:cstheme="minorHAnsi"/>
        </w:rPr>
      </w:pPr>
      <w:r>
        <w:rPr>
          <w:rFonts w:cstheme="minorHAnsi"/>
        </w:rPr>
        <w:t xml:space="preserve">Are you an Educator? </w:t>
      </w:r>
      <w:r w:rsidR="00763375">
        <w:rPr>
          <w:rFonts w:cstheme="minorHAnsi"/>
        </w:rPr>
        <w:tab/>
      </w:r>
      <w:r w:rsidR="00763375">
        <w:rPr>
          <w:rFonts w:cstheme="minorHAnsi"/>
        </w:rPr>
        <w:tab/>
      </w:r>
      <w:r w:rsidR="00763375">
        <w:rPr>
          <w:rFonts w:cstheme="minorHAnsi"/>
        </w:rPr>
        <w:tab/>
      </w:r>
      <w:r w:rsidR="00191943">
        <w:rPr>
          <w:rFonts w:cstheme="minorHAnsi"/>
        </w:rPr>
        <w:tab/>
      </w:r>
      <w:r w:rsidR="00763375">
        <w:rPr>
          <w:rFonts w:cstheme="minorHAnsi"/>
        </w:rPr>
        <w:t xml:space="preserve">□ Yes </w:t>
      </w:r>
      <w:r w:rsidR="00763375">
        <w:rPr>
          <w:rFonts w:cstheme="minorHAnsi"/>
        </w:rPr>
        <w:tab/>
        <w:t>□ No</w:t>
      </w:r>
    </w:p>
    <w:p w14:paraId="7B17D81D" w14:textId="6319F945" w:rsidR="00763375" w:rsidRDefault="00763375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rFonts w:cstheme="minorHAnsi"/>
        </w:rPr>
      </w:pPr>
    </w:p>
    <w:p w14:paraId="767CBE7B" w14:textId="2AA45C89" w:rsidR="00763375" w:rsidRDefault="00763375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rFonts w:cstheme="minorHAnsi"/>
        </w:rPr>
      </w:pPr>
    </w:p>
    <w:p w14:paraId="7E7EC450" w14:textId="44E160E1" w:rsidR="00763375" w:rsidRDefault="00763375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rFonts w:cstheme="minorHAnsi"/>
        </w:rPr>
      </w:pPr>
      <w:r>
        <w:rPr>
          <w:rFonts w:cstheme="minorHAnsi"/>
        </w:rPr>
        <w:t xml:space="preserve">Do you have any other certificates or training that you think is important to this position? </w:t>
      </w:r>
    </w:p>
    <w:p w14:paraId="512A24DD" w14:textId="58D517A9" w:rsidR="00763375" w:rsidRDefault="00763375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rFonts w:cstheme="minorHAnsi"/>
        </w:rPr>
      </w:pPr>
    </w:p>
    <w:p w14:paraId="01F9A563" w14:textId="62B05A58" w:rsidR="00763375" w:rsidRDefault="00763375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rFonts w:cstheme="minorHAnsi"/>
        </w:rPr>
      </w:pPr>
      <w:r>
        <w:rPr>
          <w:rFonts w:cstheme="minorHAnsi"/>
        </w:rPr>
        <w:tab/>
        <w:t>Please explain ………………………………………………………………………………………………………..</w:t>
      </w:r>
    </w:p>
    <w:p w14:paraId="699A4CB8" w14:textId="77777777" w:rsidR="00763375" w:rsidRDefault="00763375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rFonts w:cstheme="minorHAnsi"/>
        </w:rPr>
      </w:pPr>
    </w:p>
    <w:p w14:paraId="01C13E45" w14:textId="6D7E9DBA" w:rsidR="003F67BA" w:rsidRDefault="003F67BA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rFonts w:cstheme="minorHAnsi"/>
        </w:rPr>
      </w:pPr>
    </w:p>
    <w:p w14:paraId="2D75DF69" w14:textId="77777777" w:rsidR="003F67BA" w:rsidRDefault="003F67BA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rFonts w:cstheme="minorHAnsi"/>
        </w:rPr>
      </w:pPr>
    </w:p>
    <w:p w14:paraId="69C3C0EA" w14:textId="1D84AADD" w:rsidR="003F67BA" w:rsidRDefault="00763375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rFonts w:cstheme="minorHAnsi"/>
        </w:rPr>
      </w:pPr>
      <w:r>
        <w:rPr>
          <w:rFonts w:cstheme="minorHAnsi"/>
        </w:rPr>
        <w:t>Anything else you would like to add? …………………………………………………………………………………………</w:t>
      </w:r>
    </w:p>
    <w:p w14:paraId="69D400B5" w14:textId="698C902E" w:rsidR="003F67BA" w:rsidRDefault="003F67BA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rFonts w:cstheme="minorHAnsi"/>
        </w:rPr>
      </w:pPr>
    </w:p>
    <w:p w14:paraId="2BD4C29B" w14:textId="77777777" w:rsidR="004D4033" w:rsidRDefault="004D4033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</w:pPr>
    </w:p>
    <w:p w14:paraId="1C3A7679" w14:textId="77777777" w:rsidR="004D4033" w:rsidRDefault="004D4033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</w:pPr>
    </w:p>
    <w:p w14:paraId="09DFC259" w14:textId="77777777" w:rsidR="004D4033" w:rsidRDefault="004D4033" w:rsidP="0076337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</w:pPr>
    </w:p>
    <w:p w14:paraId="4CD03D3E" w14:textId="6BCA571A" w:rsidR="004D4033" w:rsidRDefault="004D4033" w:rsidP="004E34C6"/>
    <w:p w14:paraId="4C7C69A5" w14:textId="5BEDB9AE" w:rsidR="004D4033" w:rsidRDefault="004D4033" w:rsidP="004E34C6"/>
    <w:p w14:paraId="49F920C7" w14:textId="756B4097" w:rsidR="004D4033" w:rsidRDefault="004D4033" w:rsidP="004E34C6"/>
    <w:p w14:paraId="2E99D9F1" w14:textId="77777777" w:rsidR="004D4033" w:rsidRDefault="004D4033" w:rsidP="004E34C6"/>
    <w:p w14:paraId="0D89AE99" w14:textId="113BA2F6" w:rsidR="00497174" w:rsidRDefault="00497174" w:rsidP="004E34C6"/>
    <w:p w14:paraId="16645F3C" w14:textId="77777777" w:rsidR="00191943" w:rsidRDefault="00191943" w:rsidP="004971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37E7733C" w14:textId="3B59FF60" w:rsidR="00497174" w:rsidRDefault="00497174" w:rsidP="004971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Additional Papers Enclosed</w:t>
      </w:r>
      <w:r w:rsidR="00191943">
        <w:t xml:space="preserve"> with this resume. </w:t>
      </w:r>
      <w:r w:rsidR="004D4033">
        <w:t>(Please check all that applies.)</w:t>
      </w:r>
    </w:p>
    <w:p w14:paraId="40460CD6" w14:textId="5A673CB7" w:rsidR="00497174" w:rsidRDefault="00497174" w:rsidP="004971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4591238E" w14:textId="6C0DC7B7" w:rsidR="00497174" w:rsidRDefault="00497174" w:rsidP="004971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599F2408" w14:textId="0EA62527" w:rsidR="004D4033" w:rsidRDefault="004D4033" w:rsidP="004971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theme="minorHAnsi"/>
        </w:rPr>
      </w:pPr>
      <w:r>
        <w:t>Cover Sheet</w:t>
      </w:r>
      <w:r w:rsidR="00191943">
        <w:tab/>
      </w:r>
      <w:r>
        <w:t xml:space="preserve"> </w:t>
      </w:r>
      <w:r>
        <w:tab/>
      </w:r>
      <w:r>
        <w:tab/>
      </w:r>
      <w:r w:rsidR="00191943">
        <w:rPr>
          <w:rFonts w:cstheme="minorHAnsi"/>
        </w:rPr>
        <w:t xml:space="preserve">□ Yes </w:t>
      </w:r>
      <w:r w:rsidR="00191943">
        <w:rPr>
          <w:rFonts w:cstheme="minorHAnsi"/>
        </w:rPr>
        <w:tab/>
        <w:t>□ No</w:t>
      </w:r>
    </w:p>
    <w:p w14:paraId="16EC02DE" w14:textId="77777777" w:rsidR="00191943" w:rsidRDefault="00191943" w:rsidP="004971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2D95C678" w14:textId="2FE713A7" w:rsidR="004D4033" w:rsidRDefault="004D4033" w:rsidP="004971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theme="minorHAnsi"/>
        </w:rPr>
      </w:pPr>
      <w:r>
        <w:t>Resume</w:t>
      </w:r>
      <w:r>
        <w:tab/>
      </w:r>
      <w:r w:rsidR="00191943">
        <w:tab/>
      </w:r>
      <w:r>
        <w:tab/>
      </w:r>
      <w:r>
        <w:tab/>
      </w:r>
      <w:r w:rsidR="00191943">
        <w:rPr>
          <w:rFonts w:cstheme="minorHAnsi"/>
        </w:rPr>
        <w:t xml:space="preserve">□ Yes </w:t>
      </w:r>
      <w:r w:rsidR="00191943">
        <w:rPr>
          <w:rFonts w:cstheme="minorHAnsi"/>
        </w:rPr>
        <w:tab/>
        <w:t>□ No</w:t>
      </w:r>
    </w:p>
    <w:p w14:paraId="4EE9C808" w14:textId="77777777" w:rsidR="00191943" w:rsidRDefault="00191943" w:rsidP="004971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3174F4B4" w14:textId="77777777" w:rsidR="00191943" w:rsidRDefault="004D4033" w:rsidP="004971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theme="minorHAnsi"/>
        </w:rPr>
      </w:pPr>
      <w:r>
        <w:t>CV</w:t>
      </w:r>
      <w:r>
        <w:tab/>
      </w:r>
      <w:r w:rsidR="00191943">
        <w:tab/>
      </w:r>
      <w:r>
        <w:tab/>
      </w:r>
      <w:r>
        <w:tab/>
      </w:r>
      <w:r w:rsidR="00191943">
        <w:rPr>
          <w:rFonts w:cstheme="minorHAnsi"/>
        </w:rPr>
        <w:t xml:space="preserve">□ Yes </w:t>
      </w:r>
      <w:r w:rsidR="00191943">
        <w:rPr>
          <w:rFonts w:cstheme="minorHAnsi"/>
        </w:rPr>
        <w:tab/>
        <w:t xml:space="preserve">□ No </w:t>
      </w:r>
    </w:p>
    <w:p w14:paraId="181C6389" w14:textId="77777777" w:rsidR="00191943" w:rsidRDefault="00191943" w:rsidP="004971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theme="minorHAnsi"/>
        </w:rPr>
      </w:pPr>
    </w:p>
    <w:p w14:paraId="31B6915C" w14:textId="365A7890" w:rsidR="004D4033" w:rsidRDefault="004D4033" w:rsidP="004971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theme="minorHAnsi"/>
        </w:rPr>
      </w:pPr>
      <w:r>
        <w:rPr>
          <w:rFonts w:cstheme="minorHAnsi"/>
        </w:rPr>
        <w:t>Copy of Degree(s)</w:t>
      </w:r>
      <w:r>
        <w:rPr>
          <w:rFonts w:cstheme="minorHAnsi"/>
        </w:rPr>
        <w:tab/>
      </w:r>
      <w:r w:rsidR="00191943">
        <w:rPr>
          <w:rFonts w:cstheme="minorHAnsi"/>
        </w:rPr>
        <w:tab/>
        <w:t xml:space="preserve">□ Yes </w:t>
      </w:r>
      <w:r w:rsidR="00191943">
        <w:rPr>
          <w:rFonts w:cstheme="minorHAnsi"/>
        </w:rPr>
        <w:tab/>
        <w:t>□ No</w:t>
      </w:r>
    </w:p>
    <w:p w14:paraId="67BCD31F" w14:textId="77777777" w:rsidR="004D4033" w:rsidRDefault="004D4033" w:rsidP="004971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theme="minorHAnsi"/>
        </w:rPr>
      </w:pPr>
    </w:p>
    <w:p w14:paraId="14C3C31B" w14:textId="1EB527D0" w:rsidR="00191943" w:rsidRDefault="00191943" w:rsidP="004971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theme="minorHAnsi"/>
        </w:rPr>
      </w:pPr>
      <w:r>
        <w:t>Certificates</w:t>
      </w:r>
      <w:r>
        <w:tab/>
      </w:r>
      <w:r>
        <w:tab/>
      </w:r>
      <w:r>
        <w:tab/>
      </w:r>
      <w:r>
        <w:rPr>
          <w:rFonts w:cstheme="minorHAnsi"/>
        </w:rPr>
        <w:t xml:space="preserve">□ Yes </w:t>
      </w:r>
      <w:r>
        <w:rPr>
          <w:rFonts w:cstheme="minorHAnsi"/>
        </w:rPr>
        <w:tab/>
        <w:t>□ No</w:t>
      </w:r>
    </w:p>
    <w:p w14:paraId="26C529E2" w14:textId="77777777" w:rsidR="00191943" w:rsidRDefault="00191943" w:rsidP="004971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48AAFAA1" w14:textId="77E0C32D" w:rsidR="00191943" w:rsidRDefault="00191943" w:rsidP="004971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theme="minorHAnsi"/>
        </w:rPr>
      </w:pPr>
      <w:r>
        <w:t>Immunization Records</w:t>
      </w:r>
      <w:r>
        <w:tab/>
      </w:r>
      <w:r>
        <w:tab/>
      </w:r>
      <w:r>
        <w:rPr>
          <w:rFonts w:cstheme="minorHAnsi"/>
        </w:rPr>
        <w:t xml:space="preserve">□ Yes </w:t>
      </w:r>
      <w:r>
        <w:rPr>
          <w:rFonts w:cstheme="minorHAnsi"/>
        </w:rPr>
        <w:tab/>
        <w:t>□ No</w:t>
      </w:r>
    </w:p>
    <w:p w14:paraId="04AC7D34" w14:textId="77777777" w:rsidR="004F0083" w:rsidRDefault="004F0083" w:rsidP="004971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theme="minorHAnsi"/>
        </w:rPr>
      </w:pPr>
    </w:p>
    <w:p w14:paraId="580B2110" w14:textId="3E004EEF" w:rsidR="00013C71" w:rsidRDefault="00013C71" w:rsidP="004971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theme="minorHAnsi"/>
        </w:rPr>
      </w:pPr>
    </w:p>
    <w:p w14:paraId="2CE104C9" w14:textId="77777777" w:rsidR="00013C71" w:rsidRDefault="00013C71" w:rsidP="004971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theme="minorHAnsi"/>
        </w:rPr>
      </w:pPr>
    </w:p>
    <w:p w14:paraId="4451DA3B" w14:textId="32B58AA4" w:rsidR="00191943" w:rsidRDefault="00191943" w:rsidP="004971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theme="minorHAnsi"/>
        </w:rPr>
      </w:pPr>
      <w:r>
        <w:rPr>
          <w:rFonts w:cstheme="minorHAnsi"/>
        </w:rPr>
        <w:t>A</w:t>
      </w:r>
      <w:r w:rsidR="00013C71">
        <w:rPr>
          <w:rFonts w:cstheme="minorHAnsi"/>
        </w:rPr>
        <w:t>nything else? …………………………………………………………………………………………………………………………</w:t>
      </w:r>
    </w:p>
    <w:p w14:paraId="6477EE6A" w14:textId="79947F3B" w:rsidR="00013C71" w:rsidRDefault="00013C71" w:rsidP="004971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theme="minorHAnsi"/>
        </w:rPr>
      </w:pPr>
    </w:p>
    <w:p w14:paraId="50E1E97A" w14:textId="73E007FE" w:rsidR="00013C71" w:rsidRDefault="00013C71" w:rsidP="004971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theme="minorHAnsi"/>
        </w:rPr>
      </w:pPr>
      <w:r>
        <w:rPr>
          <w:rFonts w:cstheme="minorHAnsi"/>
        </w:rPr>
        <w:t xml:space="preserve">Please explain: ………….…………………………………………………………………………………………………………... </w:t>
      </w:r>
    </w:p>
    <w:p w14:paraId="3B46247B" w14:textId="77777777" w:rsidR="00013C71" w:rsidRDefault="00013C71" w:rsidP="004971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theme="minorHAnsi"/>
        </w:rPr>
      </w:pPr>
    </w:p>
    <w:p w14:paraId="54BFF640" w14:textId="77777777" w:rsidR="00191943" w:rsidRDefault="00191943" w:rsidP="004971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33C7AAB2" w14:textId="0DEC49A1" w:rsidR="00191943" w:rsidRDefault="00191943" w:rsidP="004971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3CD16C99" w14:textId="018085AF" w:rsidR="00191943" w:rsidRDefault="00191943" w:rsidP="004971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0391BC83" w14:textId="77777777" w:rsidR="004D4033" w:rsidRDefault="004D4033" w:rsidP="004971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3A87DA9E" w14:textId="77777777" w:rsidR="004D4033" w:rsidRDefault="004D4033" w:rsidP="004971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58EF1233" w14:textId="36467C5F" w:rsidR="00497174" w:rsidRDefault="00497174" w:rsidP="004E34C6"/>
    <w:p w14:paraId="491E0D5F" w14:textId="20F3CC95" w:rsidR="004F0083" w:rsidRDefault="004F0083" w:rsidP="004E34C6"/>
    <w:p w14:paraId="43FC2627" w14:textId="3B507E95" w:rsidR="004F0083" w:rsidRDefault="004F0083" w:rsidP="004E34C6"/>
    <w:p w14:paraId="1A1500DC" w14:textId="32CEAC86" w:rsidR="004F0083" w:rsidRDefault="004F0083" w:rsidP="004E34C6"/>
    <w:p w14:paraId="3DBD57C9" w14:textId="23DDA252" w:rsidR="004F0083" w:rsidRDefault="004F0083" w:rsidP="004E34C6"/>
    <w:p w14:paraId="08A8F7A3" w14:textId="5CB22B2D" w:rsidR="004F0083" w:rsidRDefault="004F0083" w:rsidP="004E34C6"/>
    <w:p w14:paraId="3A2F4460" w14:textId="425EE759" w:rsidR="004F0083" w:rsidRDefault="004F0083" w:rsidP="004E34C6"/>
    <w:p w14:paraId="4DDE1E51" w14:textId="5D3DF339" w:rsidR="004F0083" w:rsidRDefault="004F0083" w:rsidP="004E34C6"/>
    <w:p w14:paraId="2CA8BDD4" w14:textId="60874BF9" w:rsidR="004F0083" w:rsidRDefault="004F0083" w:rsidP="004E34C6"/>
    <w:p w14:paraId="417A871E" w14:textId="149E66D0" w:rsidR="004F0083" w:rsidRDefault="004F0083" w:rsidP="004E34C6"/>
    <w:p w14:paraId="1BDAF608" w14:textId="3A1D5AC9" w:rsidR="004F0083" w:rsidRDefault="004F0083" w:rsidP="004E34C6"/>
    <w:p w14:paraId="1330AE9C" w14:textId="4DA74520" w:rsidR="004F0083" w:rsidRDefault="004F0083" w:rsidP="004E34C6"/>
    <w:p w14:paraId="2513CE25" w14:textId="03D81C0A" w:rsidR="004F0083" w:rsidRDefault="004F0083" w:rsidP="004E34C6"/>
    <w:p w14:paraId="14B860C3" w14:textId="0064C401" w:rsidR="004F0083" w:rsidRDefault="004F0083" w:rsidP="004E34C6"/>
    <w:p w14:paraId="34BFFF74" w14:textId="44B7DB9C" w:rsidR="004F0083" w:rsidRDefault="004F0083" w:rsidP="004E34C6"/>
    <w:p w14:paraId="5C70C90F" w14:textId="6DDE3909" w:rsidR="004F0083" w:rsidRDefault="004F0083" w:rsidP="004E34C6"/>
    <w:p w14:paraId="013F0064" w14:textId="68FEA204" w:rsidR="004F0083" w:rsidRDefault="004F0083" w:rsidP="004E34C6"/>
    <w:p w14:paraId="0B9A5B4F" w14:textId="3BAD9B33" w:rsidR="004F0083" w:rsidRDefault="004F0083" w:rsidP="004E34C6"/>
    <w:p w14:paraId="0E27C188" w14:textId="26383541" w:rsidR="004F0083" w:rsidRDefault="004F0083" w:rsidP="004E34C6"/>
    <w:p w14:paraId="555FD6F4" w14:textId="58C62E66" w:rsidR="004F0083" w:rsidRDefault="004F0083" w:rsidP="004E34C6"/>
    <w:p w14:paraId="45EEDE23" w14:textId="77CCD1CF" w:rsidR="004F0083" w:rsidRDefault="004F0083" w:rsidP="004E34C6"/>
    <w:p w14:paraId="0799DE06" w14:textId="34E74E58" w:rsidR="004F0083" w:rsidRDefault="004F0083" w:rsidP="004E34C6"/>
    <w:p w14:paraId="28B5485B" w14:textId="4DA5A259" w:rsidR="004F0083" w:rsidRDefault="004F0083" w:rsidP="004E34C6"/>
    <w:p w14:paraId="6652219F" w14:textId="77777777" w:rsidR="004F0083" w:rsidRDefault="004F0083" w:rsidP="004E34C6"/>
    <w:p w14:paraId="4FE17608" w14:textId="64DE2270" w:rsidR="004F0083" w:rsidRPr="004E34C6" w:rsidRDefault="004F0083" w:rsidP="004E34C6">
      <w:r>
        <w:rPr>
          <w:noProof/>
        </w:rPr>
        <w:drawing>
          <wp:inline distT="0" distB="0" distL="0" distR="0" wp14:anchorId="292933B6" wp14:editId="6B8B5E6B">
            <wp:extent cx="6400800" cy="9848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0083" w:rsidRPr="004E34C6" w:rsidSect="00856C35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482A5" w14:textId="77777777" w:rsidR="000135F7" w:rsidRDefault="000135F7" w:rsidP="00176E67">
      <w:r>
        <w:separator/>
      </w:r>
    </w:p>
  </w:endnote>
  <w:endnote w:type="continuationSeparator" w:id="0">
    <w:p w14:paraId="696BFFE8" w14:textId="77777777" w:rsidR="000135F7" w:rsidRDefault="000135F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75F97F52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D479D" w14:textId="77777777" w:rsidR="000135F7" w:rsidRDefault="000135F7" w:rsidP="00176E67">
      <w:r>
        <w:separator/>
      </w:r>
    </w:p>
  </w:footnote>
  <w:footnote w:type="continuationSeparator" w:id="0">
    <w:p w14:paraId="45544DA1" w14:textId="77777777" w:rsidR="000135F7" w:rsidRDefault="000135F7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271F4" w14:textId="0B45658F" w:rsidR="00013C71" w:rsidRDefault="00013C71">
    <w:pPr>
      <w:pStyle w:val="Header"/>
    </w:pPr>
    <w:r>
      <w:t>iExplore Montessori Methods</w:t>
    </w:r>
  </w:p>
  <w:p w14:paraId="6712344C" w14:textId="77777777" w:rsidR="00013C71" w:rsidRDefault="00013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2MrcwNzY2MDK2NDBT0lEKTi0uzszPAykwrAUAaMhXhCwAAAA="/>
  </w:docVars>
  <w:rsids>
    <w:rsidRoot w:val="006A1587"/>
    <w:rsid w:val="000071F7"/>
    <w:rsid w:val="00010B00"/>
    <w:rsid w:val="000135F7"/>
    <w:rsid w:val="00013C71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1943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F67BA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7174"/>
    <w:rsid w:val="004A1437"/>
    <w:rsid w:val="004A4198"/>
    <w:rsid w:val="004A54EA"/>
    <w:rsid w:val="004B0578"/>
    <w:rsid w:val="004D4033"/>
    <w:rsid w:val="004E34C6"/>
    <w:rsid w:val="004F0083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A1587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3375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31F44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01630"/>
    <w:rsid w:val="00F036CE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6AA16A"/>
  <w15:docId w15:val="{35F8AF43-B0E8-4551-A27B-4BFC4230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bch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admin</dc:creator>
  <cp:lastModifiedBy>Nona Perry</cp:lastModifiedBy>
  <cp:revision>4</cp:revision>
  <cp:lastPrinted>2021-01-28T18:32:00Z</cp:lastPrinted>
  <dcterms:created xsi:type="dcterms:W3CDTF">2021-01-28T18:35:00Z</dcterms:created>
  <dcterms:modified xsi:type="dcterms:W3CDTF">2021-01-28T18:39:00Z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